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E1" w:rsidRPr="003F72E1" w:rsidRDefault="003F72E1" w:rsidP="003F72E1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b/>
          <w:bCs/>
          <w:spacing w:val="20"/>
          <w:kern w:val="1"/>
          <w:sz w:val="36"/>
          <w:szCs w:val="36"/>
          <w:lang w:val="en-US"/>
        </w:rPr>
      </w:pPr>
      <w:r w:rsidRPr="003F72E1">
        <w:rPr>
          <w:rFonts w:ascii="Verdana" w:hAnsi="Verdana" w:cs="Verdana"/>
          <w:b/>
          <w:bCs/>
          <w:spacing w:val="20"/>
          <w:kern w:val="1"/>
          <w:sz w:val="36"/>
          <w:szCs w:val="36"/>
          <w:lang w:val="en-US"/>
        </w:rPr>
        <w:t>Mushroom flowers</w:t>
      </w:r>
    </w:p>
    <w:p w:rsidR="003F72E1" w:rsidRDefault="003F72E1" w:rsidP="003F72E1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b/>
          <w:bCs/>
          <w:color w:val="797979"/>
          <w:kern w:val="1"/>
          <w:lang w:val="en-US"/>
        </w:rPr>
      </w:pPr>
      <w:r>
        <w:rPr>
          <w:rFonts w:ascii="Verdana" w:hAnsi="Verdana" w:cs="Verdana"/>
          <w:b/>
          <w:bCs/>
          <w:color w:val="797979"/>
          <w:kern w:val="1"/>
          <w:lang w:val="en-US"/>
        </w:rPr>
        <w:t>Follow these instructions to take a closer look at a mushroom and make pretty images using its spores.</w:t>
      </w:r>
    </w:p>
    <w:p w:rsidR="003F72E1" w:rsidRPr="003F72E1" w:rsidRDefault="003F72E1" w:rsidP="003F72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 w:rsidRPr="003F72E1">
        <w:rPr>
          <w:rFonts w:ascii="Verdana" w:hAnsi="Verdana" w:cs="Verdana"/>
          <w:color w:val="727272"/>
          <w:kern w:val="1"/>
          <w:sz w:val="22"/>
          <w:szCs w:val="22"/>
          <w:lang w:val="en-US"/>
        </w:rPr>
        <w:tab/>
      </w:r>
      <w:r w:rsidRPr="003F72E1">
        <w:rPr>
          <w:rFonts w:ascii="Verdana" w:hAnsi="Verdana" w:cs="Verdana"/>
          <w:color w:val="727272"/>
          <w:kern w:val="1"/>
          <w:sz w:val="22"/>
          <w:szCs w:val="22"/>
          <w:lang w:val="en-US"/>
        </w:rPr>
        <w:tab/>
      </w:r>
      <w:r w:rsidRPr="003F72E1">
        <w:rPr>
          <w:rFonts w:ascii="Verdana" w:hAnsi="Verdana" w:cs="Verdana"/>
          <w:kern w:val="1"/>
          <w:lang w:val="en-US"/>
        </w:rPr>
        <w:t>Safety: Some mushrooms can be poisonous. Always wash your hands thoroughly after picking wild mushrooms. Never, ever eat plants or fungi you cannot identify.</w:t>
      </w:r>
    </w:p>
    <w:p w:rsidR="003F72E1" w:rsidRPr="003F72E1" w:rsidRDefault="003F72E1" w:rsidP="003F72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b/>
          <w:bCs/>
          <w:kern w:val="1"/>
          <w:sz w:val="26"/>
          <w:szCs w:val="26"/>
          <w:lang w:val="en-US"/>
        </w:rPr>
      </w:pPr>
      <w:r>
        <w:rPr>
          <w:rFonts w:ascii="Verdana" w:hAnsi="Verdana" w:cs="Verdana"/>
          <w:color w:val="1186C0"/>
          <w:kern w:val="1"/>
          <w:lang w:val="en-US"/>
        </w:rPr>
        <w:tab/>
      </w:r>
      <w:r>
        <w:rPr>
          <w:rFonts w:ascii="Verdana" w:hAnsi="Verdana" w:cs="Verdana"/>
          <w:color w:val="1186C0"/>
          <w:kern w:val="1"/>
          <w:lang w:val="en-US"/>
        </w:rPr>
        <w:tab/>
      </w:r>
    </w:p>
    <w:p w:rsidR="003F72E1" w:rsidRDefault="003F72E1" w:rsidP="003F72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b/>
          <w:bCs/>
          <w:kern w:val="1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kern w:val="1"/>
          <w:sz w:val="26"/>
          <w:szCs w:val="26"/>
          <w:lang w:val="en-US"/>
        </w:rPr>
        <w:t>You will need</w:t>
      </w:r>
    </w:p>
    <w:p w:rsidR="003F72E1" w:rsidRDefault="003F72E1" w:rsidP="003F72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ab/>
      </w:r>
      <w:r>
        <w:rPr>
          <w:rFonts w:ascii="Verdana" w:hAnsi="Verdana" w:cs="Verdana"/>
          <w:kern w:val="1"/>
          <w:lang w:val="en-US"/>
        </w:rPr>
        <w:tab/>
        <w:t>Mushrooms (from the greengrocer or supermarket, or wild ones from your garden)</w:t>
      </w:r>
    </w:p>
    <w:p w:rsidR="003F72E1" w:rsidRDefault="003F72E1" w:rsidP="003F72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ab/>
      </w:r>
      <w:r>
        <w:rPr>
          <w:rFonts w:ascii="Verdana" w:hAnsi="Verdana" w:cs="Verdana"/>
          <w:kern w:val="1"/>
          <w:lang w:val="en-US"/>
        </w:rPr>
        <w:tab/>
        <w:t>A4 black and/or white cardboard</w:t>
      </w:r>
    </w:p>
    <w:p w:rsidR="003F72E1" w:rsidRDefault="003F72E1" w:rsidP="003F72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ab/>
      </w:r>
      <w:r>
        <w:rPr>
          <w:rFonts w:ascii="Verdana" w:hAnsi="Verdana" w:cs="Verdana"/>
          <w:kern w:val="1"/>
          <w:lang w:val="en-US"/>
        </w:rPr>
        <w:tab/>
      </w:r>
      <w:proofErr w:type="gramStart"/>
      <w:r>
        <w:rPr>
          <w:rFonts w:ascii="Verdana" w:hAnsi="Verdana" w:cs="Verdana"/>
          <w:kern w:val="1"/>
          <w:lang w:val="en-US"/>
        </w:rPr>
        <w:t>knife</w:t>
      </w:r>
      <w:proofErr w:type="gramEnd"/>
      <w:r>
        <w:rPr>
          <w:rFonts w:ascii="Verdana" w:hAnsi="Verdana" w:cs="Verdana"/>
          <w:kern w:val="1"/>
          <w:lang w:val="en-US"/>
        </w:rPr>
        <w:t xml:space="preserve"> or a blade – get an adult to help you</w:t>
      </w:r>
    </w:p>
    <w:p w:rsidR="003F72E1" w:rsidRDefault="003F72E1" w:rsidP="003F72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autoSpaceDE w:val="0"/>
        <w:autoSpaceDN w:val="0"/>
        <w:adjustRightInd w:val="0"/>
        <w:spacing w:after="20"/>
        <w:rPr>
          <w:rFonts w:ascii="Verdana" w:hAnsi="Verdana" w:cs="Verdana"/>
          <w:b/>
          <w:bCs/>
          <w:kern w:val="1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kern w:val="1"/>
          <w:sz w:val="26"/>
          <w:szCs w:val="26"/>
          <w:lang w:val="en-US"/>
        </w:rPr>
        <w:t>What to do</w:t>
      </w: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 xml:space="preserve">Look at the underside of your mushrooms. If they're a dark </w:t>
      </w:r>
      <w:proofErr w:type="spellStart"/>
      <w:r>
        <w:rPr>
          <w:rFonts w:ascii="Verdana" w:hAnsi="Verdana" w:cs="Verdana"/>
          <w:kern w:val="1"/>
          <w:lang w:val="en-US"/>
        </w:rPr>
        <w:t>colour</w:t>
      </w:r>
      <w:proofErr w:type="spellEnd"/>
      <w:r>
        <w:rPr>
          <w:rFonts w:ascii="Verdana" w:hAnsi="Verdana" w:cs="Verdana"/>
          <w:kern w:val="1"/>
          <w:lang w:val="en-US"/>
        </w:rPr>
        <w:t xml:space="preserve">, such as brown or black, use white card. If they're a light </w:t>
      </w:r>
      <w:proofErr w:type="spellStart"/>
      <w:r>
        <w:rPr>
          <w:rFonts w:ascii="Verdana" w:hAnsi="Verdana" w:cs="Verdana"/>
          <w:kern w:val="1"/>
          <w:lang w:val="en-US"/>
        </w:rPr>
        <w:t>colour</w:t>
      </w:r>
      <w:proofErr w:type="spellEnd"/>
      <w:r>
        <w:rPr>
          <w:rFonts w:ascii="Verdana" w:hAnsi="Verdana" w:cs="Verdana"/>
          <w:kern w:val="1"/>
          <w:lang w:val="en-US"/>
        </w:rPr>
        <w:t>, such as orange or yellow, use black card.</w:t>
      </w:r>
    </w:p>
    <w:p w:rsidR="003F72E1" w:rsidRDefault="003F72E1" w:rsidP="003F72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>Place your sheet of card somewhere away from any breezes.</w:t>
      </w:r>
    </w:p>
    <w:p w:rsidR="003F72E1" w:rsidRDefault="003F72E1" w:rsidP="003F72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>Carefully pluck the stem from your mushroom, or use the knife to trim it.</w:t>
      </w:r>
    </w:p>
    <w:p w:rsidR="003F72E1" w:rsidRDefault="003F72E1" w:rsidP="003F72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>If the edge of the mushroom curls underneath, trim it back just enough to expose the mushroom's underside.</w:t>
      </w:r>
    </w:p>
    <w:p w:rsidR="003F72E1" w:rsidRDefault="003F72E1" w:rsidP="003F72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>Place the mushroom onto the card, bottom-side down.</w:t>
      </w:r>
    </w:p>
    <w:p w:rsidR="003F72E1" w:rsidRDefault="003F72E1" w:rsidP="003F72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>Wait a day.</w:t>
      </w:r>
    </w:p>
    <w:p w:rsidR="003F72E1" w:rsidRDefault="003F72E1" w:rsidP="003F72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kern w:val="1"/>
          <w:lang w:val="en-US"/>
        </w:rPr>
      </w:pPr>
    </w:p>
    <w:p w:rsidR="003F72E1" w:rsidRDefault="003F72E1" w:rsidP="003F72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kern w:val="1"/>
          <w:lang w:val="en-US"/>
        </w:rPr>
      </w:pPr>
      <w:r>
        <w:rPr>
          <w:rFonts w:ascii="Verdana" w:hAnsi="Verdana" w:cs="Verdana"/>
          <w:kern w:val="1"/>
          <w:lang w:val="en-US"/>
        </w:rPr>
        <w:t>Carefully lift the mushroom from the card and look at the flower shape it left behind.</w:t>
      </w:r>
    </w:p>
    <w:p w:rsidR="0069568A" w:rsidRDefault="0069568A" w:rsidP="003F72E1"/>
    <w:p w:rsidR="003F72E1" w:rsidRDefault="003F72E1" w:rsidP="003F72E1">
      <w:pPr>
        <w:jc w:val="center"/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723475" cy="20757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66" cy="20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2E1" w:rsidSect="003F72E1">
      <w:pgSz w:w="11900" w:h="16840"/>
      <w:pgMar w:top="1191" w:right="1800" w:bottom="119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1"/>
    <w:rsid w:val="003F72E1"/>
    <w:rsid w:val="0069568A"/>
    <w:rsid w:val="008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C6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Macintosh Word</Application>
  <DocSecurity>0</DocSecurity>
  <Lines>7</Lines>
  <Paragraphs>2</Paragraphs>
  <ScaleCrop>false</ScaleCrop>
  <Company>stemilies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Cogger</dc:creator>
  <cp:keywords/>
  <dc:description/>
  <cp:lastModifiedBy>Kerrie Cogger</cp:lastModifiedBy>
  <cp:revision>1</cp:revision>
  <dcterms:created xsi:type="dcterms:W3CDTF">2014-02-09T10:23:00Z</dcterms:created>
  <dcterms:modified xsi:type="dcterms:W3CDTF">2014-02-09T10:26:00Z</dcterms:modified>
</cp:coreProperties>
</file>