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2BD75" w14:textId="77777777" w:rsidR="002752F3" w:rsidRPr="002752F3" w:rsidRDefault="002752F3" w:rsidP="002752F3">
      <w:pPr>
        <w:widowControl w:val="0"/>
        <w:autoSpaceDE w:val="0"/>
        <w:autoSpaceDN w:val="0"/>
        <w:adjustRightInd w:val="0"/>
        <w:spacing w:after="260"/>
        <w:jc w:val="center"/>
        <w:rPr>
          <w:rFonts w:ascii="Verdana" w:hAnsi="Verdana" w:cs="Verdana"/>
          <w:b/>
          <w:color w:val="292929"/>
          <w:sz w:val="28"/>
          <w:szCs w:val="28"/>
          <w:lang w:val="en-US"/>
        </w:rPr>
      </w:pPr>
      <w:r w:rsidRPr="002752F3">
        <w:rPr>
          <w:rFonts w:ascii="Verdana" w:hAnsi="Verdana" w:cs="Verdana"/>
          <w:b/>
          <w:color w:val="292929"/>
          <w:sz w:val="28"/>
          <w:szCs w:val="28"/>
          <w:lang w:val="en-US"/>
        </w:rPr>
        <w:t>Chromatography</w:t>
      </w:r>
    </w:p>
    <w:p w14:paraId="640AE3EE" w14:textId="77777777" w:rsidR="004B09D1" w:rsidRDefault="004B09D1" w:rsidP="004B09D1">
      <w:pPr>
        <w:widowControl w:val="0"/>
        <w:autoSpaceDE w:val="0"/>
        <w:autoSpaceDN w:val="0"/>
        <w:adjustRightInd w:val="0"/>
        <w:spacing w:after="260"/>
        <w:rPr>
          <w:rFonts w:ascii="Verdana" w:hAnsi="Verdana" w:cs="Verdana"/>
          <w:color w:val="292929"/>
          <w:sz w:val="26"/>
          <w:szCs w:val="26"/>
          <w:lang w:val="en-US"/>
        </w:rPr>
      </w:pPr>
      <w:r>
        <w:rPr>
          <w:rFonts w:ascii="Verdana" w:hAnsi="Verdana" w:cs="Verdana"/>
          <w:color w:val="292929"/>
          <w:sz w:val="26"/>
          <w:szCs w:val="26"/>
          <w:lang w:val="en-US"/>
        </w:rPr>
        <w:t xml:space="preserve">Did you know that inks and markers are often combinations of several colored dyes? We can separate these combinations of colors or pigments through a process called </w:t>
      </w:r>
      <w:r>
        <w:rPr>
          <w:rFonts w:ascii="Verdana" w:hAnsi="Verdana" w:cs="Verdana"/>
          <w:i/>
          <w:iCs/>
          <w:color w:val="292929"/>
          <w:sz w:val="26"/>
          <w:szCs w:val="26"/>
          <w:lang w:val="en-US"/>
        </w:rPr>
        <w:t>chromatography</w:t>
      </w:r>
      <w:r>
        <w:rPr>
          <w:rFonts w:ascii="Verdana" w:hAnsi="Verdana" w:cs="Verdana"/>
          <w:color w:val="292929"/>
          <w:sz w:val="26"/>
          <w:szCs w:val="26"/>
          <w:lang w:val="en-US"/>
        </w:rPr>
        <w:t>. Here's how to get started:</w:t>
      </w:r>
    </w:p>
    <w:p w14:paraId="10D704AB" w14:textId="77777777" w:rsidR="004B09D1" w:rsidRDefault="004B09D1" w:rsidP="004B09D1">
      <w:pPr>
        <w:widowControl w:val="0"/>
        <w:autoSpaceDE w:val="0"/>
        <w:autoSpaceDN w:val="0"/>
        <w:adjustRightInd w:val="0"/>
        <w:rPr>
          <w:rFonts w:ascii="Arial" w:hAnsi="Arial" w:cs="Arial"/>
          <w:color w:val="292929"/>
          <w:sz w:val="34"/>
          <w:szCs w:val="34"/>
          <w:lang w:val="en-US"/>
        </w:rPr>
      </w:pPr>
      <w:r>
        <w:rPr>
          <w:rFonts w:ascii="Arial" w:hAnsi="Arial" w:cs="Arial"/>
          <w:color w:val="292929"/>
          <w:sz w:val="34"/>
          <w:szCs w:val="34"/>
          <w:lang w:val="en-US"/>
        </w:rPr>
        <w:t>What You Need:</w:t>
      </w:r>
    </w:p>
    <w:p w14:paraId="23DADA7B" w14:textId="77777777" w:rsidR="004B09D1" w:rsidRDefault="004B09D1" w:rsidP="004B09D1">
      <w:pPr>
        <w:widowControl w:val="0"/>
        <w:numPr>
          <w:ilvl w:val="0"/>
          <w:numId w:val="1"/>
        </w:numPr>
        <w:tabs>
          <w:tab w:val="left" w:pos="220"/>
          <w:tab w:val="left" w:pos="720"/>
        </w:tabs>
        <w:autoSpaceDE w:val="0"/>
        <w:autoSpaceDN w:val="0"/>
        <w:adjustRightInd w:val="0"/>
        <w:ind w:hanging="720"/>
        <w:rPr>
          <w:rFonts w:ascii="Verdana" w:hAnsi="Verdana" w:cs="Verdana"/>
          <w:color w:val="292929"/>
          <w:sz w:val="26"/>
          <w:szCs w:val="26"/>
          <w:lang w:val="en-US"/>
        </w:rPr>
      </w:pPr>
      <w:r>
        <w:rPr>
          <w:rFonts w:ascii="Verdana" w:hAnsi="Verdana" w:cs="Verdana"/>
          <w:color w:val="292929"/>
          <w:sz w:val="26"/>
          <w:szCs w:val="26"/>
          <w:lang w:val="en-US"/>
        </w:rPr>
        <w:t>Coffee filters</w:t>
      </w:r>
    </w:p>
    <w:p w14:paraId="1DFC69AB" w14:textId="77777777" w:rsidR="004B09D1" w:rsidRDefault="004B09D1" w:rsidP="004B09D1">
      <w:pPr>
        <w:widowControl w:val="0"/>
        <w:numPr>
          <w:ilvl w:val="0"/>
          <w:numId w:val="1"/>
        </w:numPr>
        <w:tabs>
          <w:tab w:val="left" w:pos="220"/>
          <w:tab w:val="left" w:pos="720"/>
        </w:tabs>
        <w:autoSpaceDE w:val="0"/>
        <w:autoSpaceDN w:val="0"/>
        <w:adjustRightInd w:val="0"/>
        <w:ind w:hanging="720"/>
        <w:rPr>
          <w:rFonts w:ascii="Verdana" w:hAnsi="Verdana" w:cs="Verdana"/>
          <w:color w:val="292929"/>
          <w:sz w:val="26"/>
          <w:szCs w:val="26"/>
          <w:lang w:val="en-US"/>
        </w:rPr>
      </w:pPr>
      <w:r>
        <w:rPr>
          <w:rFonts w:ascii="Verdana" w:hAnsi="Verdana" w:cs="Verdana"/>
          <w:color w:val="292929"/>
          <w:sz w:val="26"/>
          <w:szCs w:val="26"/>
          <w:lang w:val="en-US"/>
        </w:rPr>
        <w:t>Clear plastic cup</w:t>
      </w:r>
    </w:p>
    <w:p w14:paraId="776E7572" w14:textId="77777777" w:rsidR="004B09D1" w:rsidRDefault="004B09D1" w:rsidP="004B09D1">
      <w:pPr>
        <w:widowControl w:val="0"/>
        <w:numPr>
          <w:ilvl w:val="0"/>
          <w:numId w:val="1"/>
        </w:numPr>
        <w:tabs>
          <w:tab w:val="left" w:pos="220"/>
          <w:tab w:val="left" w:pos="720"/>
        </w:tabs>
        <w:autoSpaceDE w:val="0"/>
        <w:autoSpaceDN w:val="0"/>
        <w:adjustRightInd w:val="0"/>
        <w:ind w:hanging="720"/>
        <w:rPr>
          <w:rFonts w:ascii="Verdana" w:hAnsi="Verdana" w:cs="Verdana"/>
          <w:color w:val="292929"/>
          <w:sz w:val="26"/>
          <w:szCs w:val="26"/>
          <w:lang w:val="en-US"/>
        </w:rPr>
      </w:pPr>
      <w:r>
        <w:rPr>
          <w:rFonts w:ascii="Verdana" w:hAnsi="Verdana" w:cs="Verdana"/>
          <w:color w:val="292929"/>
          <w:sz w:val="26"/>
          <w:szCs w:val="26"/>
          <w:lang w:val="en-US"/>
        </w:rPr>
        <w:t>Water</w:t>
      </w:r>
    </w:p>
    <w:p w14:paraId="639C9CAF" w14:textId="77777777" w:rsidR="004B09D1" w:rsidRDefault="004B09D1" w:rsidP="004B09D1">
      <w:pPr>
        <w:widowControl w:val="0"/>
        <w:numPr>
          <w:ilvl w:val="0"/>
          <w:numId w:val="1"/>
        </w:numPr>
        <w:tabs>
          <w:tab w:val="left" w:pos="220"/>
          <w:tab w:val="left" w:pos="720"/>
        </w:tabs>
        <w:autoSpaceDE w:val="0"/>
        <w:autoSpaceDN w:val="0"/>
        <w:adjustRightInd w:val="0"/>
        <w:ind w:hanging="720"/>
        <w:rPr>
          <w:rFonts w:ascii="Verdana" w:hAnsi="Verdana" w:cs="Verdana"/>
          <w:color w:val="292929"/>
          <w:sz w:val="26"/>
          <w:szCs w:val="26"/>
          <w:lang w:val="en-US"/>
        </w:rPr>
      </w:pPr>
      <w:r>
        <w:rPr>
          <w:rFonts w:ascii="Verdana" w:hAnsi="Verdana" w:cs="Verdana"/>
          <w:color w:val="292929"/>
          <w:sz w:val="26"/>
          <w:szCs w:val="26"/>
          <w:lang w:val="en-US"/>
        </w:rPr>
        <w:t>Tablespoon</w:t>
      </w:r>
    </w:p>
    <w:p w14:paraId="0A33D299" w14:textId="77777777" w:rsidR="004B09D1" w:rsidRDefault="004B09D1" w:rsidP="004B09D1">
      <w:pPr>
        <w:widowControl w:val="0"/>
        <w:numPr>
          <w:ilvl w:val="0"/>
          <w:numId w:val="1"/>
        </w:numPr>
        <w:tabs>
          <w:tab w:val="left" w:pos="220"/>
          <w:tab w:val="left" w:pos="720"/>
        </w:tabs>
        <w:autoSpaceDE w:val="0"/>
        <w:autoSpaceDN w:val="0"/>
        <w:adjustRightInd w:val="0"/>
        <w:ind w:hanging="720"/>
        <w:rPr>
          <w:rFonts w:ascii="Verdana" w:hAnsi="Verdana" w:cs="Verdana"/>
          <w:color w:val="292929"/>
          <w:sz w:val="26"/>
          <w:szCs w:val="26"/>
          <w:lang w:val="en-US"/>
        </w:rPr>
      </w:pPr>
      <w:r>
        <w:rPr>
          <w:rFonts w:ascii="Verdana" w:hAnsi="Verdana" w:cs="Verdana"/>
          <w:color w:val="292929"/>
          <w:sz w:val="26"/>
          <w:szCs w:val="26"/>
          <w:lang w:val="en-US"/>
        </w:rPr>
        <w:t>Water soluble colored markers</w:t>
      </w:r>
    </w:p>
    <w:p w14:paraId="0122F614" w14:textId="77777777" w:rsidR="004B09D1" w:rsidRDefault="004B09D1" w:rsidP="004B09D1">
      <w:pPr>
        <w:widowControl w:val="0"/>
        <w:numPr>
          <w:ilvl w:val="0"/>
          <w:numId w:val="1"/>
        </w:numPr>
        <w:tabs>
          <w:tab w:val="left" w:pos="220"/>
          <w:tab w:val="left" w:pos="720"/>
        </w:tabs>
        <w:autoSpaceDE w:val="0"/>
        <w:autoSpaceDN w:val="0"/>
        <w:adjustRightInd w:val="0"/>
        <w:ind w:hanging="720"/>
        <w:rPr>
          <w:rFonts w:ascii="Verdana" w:hAnsi="Verdana" w:cs="Verdana"/>
          <w:color w:val="292929"/>
          <w:sz w:val="26"/>
          <w:szCs w:val="26"/>
          <w:lang w:val="en-US"/>
        </w:rPr>
      </w:pPr>
      <w:r>
        <w:rPr>
          <w:rFonts w:ascii="Verdana" w:hAnsi="Verdana" w:cs="Verdana"/>
          <w:color w:val="292929"/>
          <w:sz w:val="26"/>
          <w:szCs w:val="26"/>
          <w:lang w:val="en-US"/>
        </w:rPr>
        <w:t>Paper towels</w:t>
      </w:r>
    </w:p>
    <w:p w14:paraId="3546FD1C" w14:textId="77777777" w:rsidR="004B09D1" w:rsidRDefault="004B09D1" w:rsidP="004B09D1">
      <w:pPr>
        <w:widowControl w:val="0"/>
        <w:numPr>
          <w:ilvl w:val="0"/>
          <w:numId w:val="1"/>
        </w:numPr>
        <w:tabs>
          <w:tab w:val="left" w:pos="220"/>
          <w:tab w:val="left" w:pos="720"/>
        </w:tabs>
        <w:autoSpaceDE w:val="0"/>
        <w:autoSpaceDN w:val="0"/>
        <w:adjustRightInd w:val="0"/>
        <w:ind w:hanging="720"/>
        <w:rPr>
          <w:rFonts w:ascii="Verdana" w:hAnsi="Verdana" w:cs="Verdana"/>
          <w:color w:val="292929"/>
          <w:sz w:val="26"/>
          <w:szCs w:val="26"/>
          <w:lang w:val="en-US"/>
        </w:rPr>
      </w:pPr>
      <w:r>
        <w:rPr>
          <w:rFonts w:ascii="Verdana" w:hAnsi="Verdana" w:cs="Verdana"/>
          <w:color w:val="292929"/>
          <w:sz w:val="26"/>
          <w:szCs w:val="26"/>
          <w:lang w:val="en-US"/>
        </w:rPr>
        <w:t>Clothespins and adhesive magnet strips</w:t>
      </w:r>
    </w:p>
    <w:p w14:paraId="7F68FC94" w14:textId="77777777" w:rsidR="004B09D1" w:rsidRDefault="004B09D1" w:rsidP="004B09D1">
      <w:pPr>
        <w:widowControl w:val="0"/>
        <w:numPr>
          <w:ilvl w:val="0"/>
          <w:numId w:val="1"/>
        </w:numPr>
        <w:tabs>
          <w:tab w:val="left" w:pos="220"/>
          <w:tab w:val="left" w:pos="720"/>
        </w:tabs>
        <w:autoSpaceDE w:val="0"/>
        <w:autoSpaceDN w:val="0"/>
        <w:adjustRightInd w:val="0"/>
        <w:ind w:hanging="720"/>
        <w:rPr>
          <w:rFonts w:ascii="Verdana" w:hAnsi="Verdana" w:cs="Verdana"/>
          <w:color w:val="292929"/>
          <w:sz w:val="26"/>
          <w:szCs w:val="26"/>
          <w:lang w:val="en-US"/>
        </w:rPr>
      </w:pPr>
      <w:r>
        <w:rPr>
          <w:rFonts w:ascii="Verdana" w:hAnsi="Verdana" w:cs="Verdana"/>
          <w:color w:val="292929"/>
          <w:sz w:val="26"/>
          <w:szCs w:val="26"/>
          <w:lang w:val="en-US"/>
        </w:rPr>
        <w:t>Chenille stems (pipe cleaners)</w:t>
      </w:r>
    </w:p>
    <w:p w14:paraId="79AEA433" w14:textId="77777777" w:rsidR="004B09D1" w:rsidRDefault="004B09D1" w:rsidP="004B09D1">
      <w:pPr>
        <w:widowControl w:val="0"/>
        <w:autoSpaceDE w:val="0"/>
        <w:autoSpaceDN w:val="0"/>
        <w:adjustRightInd w:val="0"/>
        <w:rPr>
          <w:rFonts w:ascii="Arial" w:hAnsi="Arial" w:cs="Arial"/>
          <w:color w:val="292929"/>
          <w:sz w:val="34"/>
          <w:szCs w:val="34"/>
          <w:lang w:val="en-US"/>
        </w:rPr>
      </w:pPr>
      <w:r>
        <w:rPr>
          <w:rFonts w:ascii="Arial" w:hAnsi="Arial" w:cs="Arial"/>
          <w:color w:val="292929"/>
          <w:sz w:val="34"/>
          <w:szCs w:val="34"/>
          <w:lang w:val="en-US"/>
        </w:rPr>
        <w:t>What You Do:</w:t>
      </w:r>
    </w:p>
    <w:p w14:paraId="3BDE2673" w14:textId="21341980" w:rsidR="004B09D1" w:rsidRDefault="004B09D1" w:rsidP="004B09D1">
      <w:pPr>
        <w:widowControl w:val="0"/>
        <w:numPr>
          <w:ilvl w:val="0"/>
          <w:numId w:val="2"/>
        </w:numPr>
        <w:tabs>
          <w:tab w:val="left" w:pos="220"/>
          <w:tab w:val="left" w:pos="720"/>
        </w:tabs>
        <w:autoSpaceDE w:val="0"/>
        <w:autoSpaceDN w:val="0"/>
        <w:adjustRightInd w:val="0"/>
        <w:spacing w:after="260"/>
        <w:ind w:hanging="720"/>
        <w:rPr>
          <w:rFonts w:ascii="Verdana" w:hAnsi="Verdana" w:cs="Verdana"/>
          <w:color w:val="292929"/>
          <w:sz w:val="26"/>
          <w:szCs w:val="26"/>
          <w:lang w:val="en-US"/>
        </w:rPr>
      </w:pPr>
      <w:r>
        <w:rPr>
          <w:rFonts w:ascii="Verdana" w:hAnsi="Verdana" w:cs="Verdana"/>
          <w:color w:val="292929"/>
          <w:sz w:val="26"/>
          <w:szCs w:val="26"/>
          <w:lang w:val="en-US"/>
        </w:rPr>
        <w:t xml:space="preserve">Use a pencil to make a mark on a coffee filter about </w:t>
      </w:r>
      <w:r w:rsidR="00BA50AD">
        <w:rPr>
          <w:rFonts w:ascii="Verdana" w:hAnsi="Verdana" w:cs="Verdana"/>
          <w:color w:val="292929"/>
          <w:sz w:val="26"/>
          <w:szCs w:val="26"/>
          <w:lang w:val="en-US"/>
        </w:rPr>
        <w:t xml:space="preserve">5cm </w:t>
      </w:r>
      <w:r>
        <w:rPr>
          <w:rFonts w:ascii="Verdana" w:hAnsi="Verdana" w:cs="Verdana"/>
          <w:color w:val="292929"/>
          <w:sz w:val="26"/>
          <w:szCs w:val="26"/>
          <w:lang w:val="en-US"/>
        </w:rPr>
        <w:t>from the bottom.</w:t>
      </w:r>
    </w:p>
    <w:p w14:paraId="64A8A0E4" w14:textId="5E7D8D17" w:rsidR="00F072F9" w:rsidRDefault="00F072F9" w:rsidP="004B09D1">
      <w:pPr>
        <w:widowControl w:val="0"/>
        <w:numPr>
          <w:ilvl w:val="0"/>
          <w:numId w:val="2"/>
        </w:numPr>
        <w:tabs>
          <w:tab w:val="left" w:pos="220"/>
          <w:tab w:val="left" w:pos="720"/>
        </w:tabs>
        <w:autoSpaceDE w:val="0"/>
        <w:autoSpaceDN w:val="0"/>
        <w:adjustRightInd w:val="0"/>
        <w:spacing w:after="260"/>
        <w:ind w:hanging="720"/>
        <w:rPr>
          <w:rFonts w:ascii="Verdana" w:hAnsi="Verdana" w:cs="Verdana"/>
          <w:color w:val="292929"/>
          <w:sz w:val="26"/>
          <w:szCs w:val="26"/>
          <w:lang w:val="en-US"/>
        </w:rPr>
      </w:pPr>
      <w:r>
        <w:rPr>
          <w:rFonts w:ascii="Verdana" w:hAnsi="Verdana" w:cs="Verdana"/>
          <w:color w:val="292929"/>
          <w:sz w:val="26"/>
          <w:szCs w:val="26"/>
          <w:lang w:val="en-US"/>
        </w:rPr>
        <w:t>Fold the coffee filter in half.</w:t>
      </w:r>
      <w:bookmarkStart w:id="0" w:name="_GoBack"/>
      <w:bookmarkEnd w:id="0"/>
    </w:p>
    <w:p w14:paraId="469C193F" w14:textId="343132FB" w:rsidR="004B09D1" w:rsidRDefault="004B09D1" w:rsidP="004B09D1">
      <w:pPr>
        <w:widowControl w:val="0"/>
        <w:numPr>
          <w:ilvl w:val="0"/>
          <w:numId w:val="2"/>
        </w:numPr>
        <w:tabs>
          <w:tab w:val="left" w:pos="220"/>
          <w:tab w:val="left" w:pos="720"/>
        </w:tabs>
        <w:autoSpaceDE w:val="0"/>
        <w:autoSpaceDN w:val="0"/>
        <w:adjustRightInd w:val="0"/>
        <w:spacing w:after="260"/>
        <w:ind w:hanging="720"/>
        <w:rPr>
          <w:rFonts w:ascii="Verdana" w:hAnsi="Verdana" w:cs="Verdana"/>
          <w:color w:val="292929"/>
          <w:sz w:val="26"/>
          <w:szCs w:val="26"/>
          <w:lang w:val="en-US"/>
        </w:rPr>
      </w:pPr>
      <w:r>
        <w:rPr>
          <w:rFonts w:ascii="Verdana" w:hAnsi="Verdana" w:cs="Verdana"/>
          <w:color w:val="292929"/>
          <w:sz w:val="26"/>
          <w:szCs w:val="26"/>
          <w:lang w:val="en-US"/>
        </w:rPr>
        <w:t xml:space="preserve">Use water soluble markers to decorate the bottom of the coffee filter above the </w:t>
      </w:r>
      <w:r w:rsidR="00BA50AD">
        <w:rPr>
          <w:rFonts w:ascii="Verdana" w:hAnsi="Verdana" w:cs="Verdana"/>
          <w:color w:val="292929"/>
          <w:sz w:val="26"/>
          <w:szCs w:val="26"/>
          <w:lang w:val="en-US"/>
        </w:rPr>
        <w:t xml:space="preserve">5cm </w:t>
      </w:r>
      <w:r>
        <w:rPr>
          <w:rFonts w:ascii="Verdana" w:hAnsi="Verdana" w:cs="Verdana"/>
          <w:color w:val="292929"/>
          <w:sz w:val="26"/>
          <w:szCs w:val="26"/>
          <w:lang w:val="en-US"/>
        </w:rPr>
        <w:t>mark.</w:t>
      </w:r>
    </w:p>
    <w:p w14:paraId="6D8167AA" w14:textId="77777777" w:rsidR="004B09D1" w:rsidRDefault="004B09D1" w:rsidP="004B09D1">
      <w:pPr>
        <w:widowControl w:val="0"/>
        <w:numPr>
          <w:ilvl w:val="0"/>
          <w:numId w:val="2"/>
        </w:numPr>
        <w:tabs>
          <w:tab w:val="left" w:pos="220"/>
          <w:tab w:val="left" w:pos="720"/>
        </w:tabs>
        <w:autoSpaceDE w:val="0"/>
        <w:autoSpaceDN w:val="0"/>
        <w:adjustRightInd w:val="0"/>
        <w:spacing w:after="260"/>
        <w:ind w:hanging="720"/>
        <w:rPr>
          <w:rFonts w:ascii="Verdana" w:hAnsi="Verdana" w:cs="Verdana"/>
          <w:color w:val="292929"/>
          <w:sz w:val="26"/>
          <w:szCs w:val="26"/>
          <w:lang w:val="en-US"/>
        </w:rPr>
      </w:pPr>
      <w:r>
        <w:rPr>
          <w:rFonts w:ascii="Verdana" w:hAnsi="Verdana" w:cs="Verdana"/>
          <w:color w:val="292929"/>
          <w:sz w:val="26"/>
          <w:szCs w:val="26"/>
          <w:lang w:val="en-US"/>
        </w:rPr>
        <w:t>Add 2 tablespoons of water to the cup.</w:t>
      </w:r>
    </w:p>
    <w:p w14:paraId="1872E689" w14:textId="77777777" w:rsidR="004B09D1" w:rsidRDefault="004B09D1" w:rsidP="004B09D1">
      <w:pPr>
        <w:widowControl w:val="0"/>
        <w:numPr>
          <w:ilvl w:val="0"/>
          <w:numId w:val="2"/>
        </w:numPr>
        <w:tabs>
          <w:tab w:val="left" w:pos="220"/>
          <w:tab w:val="left" w:pos="720"/>
        </w:tabs>
        <w:autoSpaceDE w:val="0"/>
        <w:autoSpaceDN w:val="0"/>
        <w:adjustRightInd w:val="0"/>
        <w:spacing w:after="260"/>
        <w:ind w:hanging="720"/>
        <w:rPr>
          <w:rFonts w:ascii="Verdana" w:hAnsi="Verdana" w:cs="Verdana"/>
          <w:color w:val="292929"/>
          <w:sz w:val="26"/>
          <w:szCs w:val="26"/>
          <w:lang w:val="en-US"/>
        </w:rPr>
      </w:pPr>
      <w:r>
        <w:rPr>
          <w:rFonts w:ascii="Verdana" w:hAnsi="Verdana" w:cs="Verdana"/>
          <w:color w:val="292929"/>
          <w:sz w:val="26"/>
          <w:szCs w:val="26"/>
          <w:lang w:val="en-US"/>
        </w:rPr>
        <w:t>Fold the coffee filter in half and then in half again and place it in the cup.</w:t>
      </w:r>
    </w:p>
    <w:p w14:paraId="0B02E054" w14:textId="77777777" w:rsidR="004B09D1" w:rsidRDefault="004B09D1" w:rsidP="004B09D1">
      <w:pPr>
        <w:widowControl w:val="0"/>
        <w:numPr>
          <w:ilvl w:val="0"/>
          <w:numId w:val="2"/>
        </w:numPr>
        <w:tabs>
          <w:tab w:val="left" w:pos="220"/>
          <w:tab w:val="left" w:pos="720"/>
        </w:tabs>
        <w:autoSpaceDE w:val="0"/>
        <w:autoSpaceDN w:val="0"/>
        <w:adjustRightInd w:val="0"/>
        <w:spacing w:after="260"/>
        <w:ind w:hanging="720"/>
        <w:rPr>
          <w:rFonts w:ascii="Verdana" w:hAnsi="Verdana" w:cs="Verdana"/>
          <w:color w:val="292929"/>
          <w:sz w:val="26"/>
          <w:szCs w:val="26"/>
          <w:lang w:val="en-US"/>
        </w:rPr>
      </w:pPr>
      <w:r>
        <w:rPr>
          <w:rFonts w:ascii="Verdana" w:hAnsi="Verdana" w:cs="Verdana"/>
          <w:color w:val="292929"/>
          <w:sz w:val="26"/>
          <w:szCs w:val="26"/>
          <w:lang w:val="en-US"/>
        </w:rPr>
        <w:t>Watch the colors move up the filter. Talk about the different colors that appear on the filter as the filter absorbs the water.</w:t>
      </w:r>
    </w:p>
    <w:p w14:paraId="50FDF89C" w14:textId="77777777" w:rsidR="00BA50AD" w:rsidRPr="00BA50AD" w:rsidRDefault="004B09D1" w:rsidP="004B09D1">
      <w:pPr>
        <w:widowControl w:val="0"/>
        <w:numPr>
          <w:ilvl w:val="0"/>
          <w:numId w:val="2"/>
        </w:numPr>
        <w:tabs>
          <w:tab w:val="left" w:pos="220"/>
          <w:tab w:val="left" w:pos="720"/>
        </w:tabs>
        <w:autoSpaceDE w:val="0"/>
        <w:autoSpaceDN w:val="0"/>
        <w:adjustRightInd w:val="0"/>
        <w:spacing w:after="260"/>
        <w:ind w:hanging="720"/>
        <w:rPr>
          <w:rFonts w:ascii="Arial" w:hAnsi="Arial" w:cs="Arial"/>
          <w:color w:val="292929"/>
          <w:sz w:val="34"/>
          <w:szCs w:val="34"/>
          <w:lang w:val="en-US"/>
        </w:rPr>
      </w:pPr>
      <w:r w:rsidRPr="00BA50AD">
        <w:rPr>
          <w:rFonts w:ascii="Verdana" w:hAnsi="Verdana" w:cs="Verdana"/>
          <w:color w:val="292929"/>
          <w:sz w:val="26"/>
          <w:szCs w:val="26"/>
          <w:lang w:val="en-US"/>
        </w:rPr>
        <w:t>Unfold the filter and place it on paper towels to dry.</w:t>
      </w:r>
      <w:r w:rsidR="00BA50AD" w:rsidRPr="00BA50AD">
        <w:rPr>
          <w:rFonts w:ascii="Verdana" w:hAnsi="Verdana" w:cs="Verdana"/>
          <w:color w:val="292929"/>
          <w:sz w:val="26"/>
          <w:szCs w:val="26"/>
          <w:lang w:val="en-US"/>
        </w:rPr>
        <w:t xml:space="preserve"> </w:t>
      </w:r>
      <w:r w:rsidRPr="00BA50AD">
        <w:rPr>
          <w:rFonts w:ascii="Verdana" w:hAnsi="Verdana" w:cs="Verdana"/>
          <w:color w:val="292929"/>
          <w:sz w:val="26"/>
          <w:szCs w:val="26"/>
          <w:lang w:val="en-US"/>
        </w:rPr>
        <w:t xml:space="preserve">Once the filter is completely dry, </w:t>
      </w:r>
      <w:r w:rsidR="00BA50AD" w:rsidRPr="00BA50AD">
        <w:rPr>
          <w:rFonts w:ascii="Verdana" w:hAnsi="Verdana" w:cs="Verdana"/>
          <w:color w:val="292929"/>
          <w:sz w:val="26"/>
          <w:szCs w:val="26"/>
          <w:lang w:val="en-US"/>
        </w:rPr>
        <w:t xml:space="preserve">you </w:t>
      </w:r>
      <w:r w:rsidRPr="00BA50AD">
        <w:rPr>
          <w:rFonts w:ascii="Verdana" w:hAnsi="Verdana" w:cs="Verdana"/>
          <w:color w:val="292929"/>
          <w:sz w:val="26"/>
          <w:szCs w:val="26"/>
          <w:lang w:val="en-US"/>
        </w:rPr>
        <w:t xml:space="preserve">can use his science project to make a pretty craft project! </w:t>
      </w:r>
    </w:p>
    <w:p w14:paraId="175078AA" w14:textId="3A375B94" w:rsidR="004B09D1" w:rsidRPr="00BA50AD" w:rsidRDefault="004B09D1" w:rsidP="00BA50AD">
      <w:pPr>
        <w:widowControl w:val="0"/>
        <w:tabs>
          <w:tab w:val="left" w:pos="220"/>
          <w:tab w:val="left" w:pos="720"/>
        </w:tabs>
        <w:autoSpaceDE w:val="0"/>
        <w:autoSpaceDN w:val="0"/>
        <w:adjustRightInd w:val="0"/>
        <w:spacing w:after="260"/>
        <w:ind w:left="720"/>
        <w:rPr>
          <w:rFonts w:ascii="Arial" w:hAnsi="Arial" w:cs="Arial"/>
          <w:color w:val="292929"/>
          <w:sz w:val="34"/>
          <w:szCs w:val="34"/>
          <w:lang w:val="en-US"/>
        </w:rPr>
      </w:pPr>
      <w:r w:rsidRPr="00BA50AD">
        <w:rPr>
          <w:rFonts w:ascii="Arial" w:hAnsi="Arial" w:cs="Arial"/>
          <w:color w:val="292929"/>
          <w:sz w:val="34"/>
          <w:szCs w:val="34"/>
          <w:lang w:val="en-US"/>
        </w:rPr>
        <w:t>What's Happening?</w:t>
      </w:r>
    </w:p>
    <w:p w14:paraId="0531E049" w14:textId="77777777" w:rsidR="004B09D1" w:rsidRDefault="004B09D1" w:rsidP="004B09D1">
      <w:pPr>
        <w:widowControl w:val="0"/>
        <w:autoSpaceDE w:val="0"/>
        <w:autoSpaceDN w:val="0"/>
        <w:adjustRightInd w:val="0"/>
        <w:spacing w:after="260"/>
        <w:rPr>
          <w:rFonts w:ascii="Verdana" w:hAnsi="Verdana" w:cs="Verdana"/>
          <w:color w:val="292929"/>
          <w:sz w:val="26"/>
          <w:szCs w:val="26"/>
          <w:lang w:val="en-US"/>
        </w:rPr>
      </w:pPr>
      <w:r>
        <w:rPr>
          <w:rFonts w:ascii="Verdana" w:hAnsi="Verdana" w:cs="Verdana"/>
          <w:color w:val="292929"/>
          <w:sz w:val="26"/>
          <w:szCs w:val="26"/>
          <w:lang w:val="en-US"/>
        </w:rPr>
        <w:t xml:space="preserve">When the liquid creeps up the coffee filter, it dissolves the coloring molecules and splits it into different colored chemicals. Different colors get carried along faster and farther than others because some color molecules are bigger and </w:t>
      </w:r>
      <w:r>
        <w:rPr>
          <w:rFonts w:ascii="Verdana" w:hAnsi="Verdana" w:cs="Verdana"/>
          <w:color w:val="292929"/>
          <w:sz w:val="26"/>
          <w:szCs w:val="26"/>
          <w:lang w:val="en-US"/>
        </w:rPr>
        <w:lastRenderedPageBreak/>
        <w:t>heavier than others.</w:t>
      </w:r>
    </w:p>
    <w:p w14:paraId="657611C8" w14:textId="77777777" w:rsidR="004B09D1" w:rsidRDefault="004B09D1" w:rsidP="004B09D1">
      <w:pPr>
        <w:widowControl w:val="0"/>
        <w:autoSpaceDE w:val="0"/>
        <w:autoSpaceDN w:val="0"/>
        <w:adjustRightInd w:val="0"/>
        <w:rPr>
          <w:rFonts w:ascii="Arial" w:hAnsi="Arial" w:cs="Arial"/>
          <w:color w:val="292929"/>
          <w:sz w:val="34"/>
          <w:szCs w:val="34"/>
          <w:lang w:val="en-US"/>
        </w:rPr>
      </w:pPr>
      <w:r>
        <w:rPr>
          <w:rFonts w:ascii="Arial" w:hAnsi="Arial" w:cs="Arial"/>
          <w:color w:val="292929"/>
          <w:sz w:val="34"/>
          <w:szCs w:val="34"/>
          <w:lang w:val="en-US"/>
        </w:rPr>
        <w:t>Turn Science Into Art!</w:t>
      </w:r>
    </w:p>
    <w:p w14:paraId="7D950782" w14:textId="77777777" w:rsidR="004B09D1" w:rsidRDefault="004B09D1" w:rsidP="004B09D1">
      <w:pPr>
        <w:widowControl w:val="0"/>
        <w:numPr>
          <w:ilvl w:val="0"/>
          <w:numId w:val="3"/>
        </w:numPr>
        <w:tabs>
          <w:tab w:val="left" w:pos="220"/>
          <w:tab w:val="left" w:pos="720"/>
        </w:tabs>
        <w:autoSpaceDE w:val="0"/>
        <w:autoSpaceDN w:val="0"/>
        <w:adjustRightInd w:val="0"/>
        <w:ind w:hanging="720"/>
        <w:rPr>
          <w:rFonts w:ascii="Verdana" w:hAnsi="Verdana" w:cs="Verdana"/>
          <w:color w:val="292929"/>
          <w:sz w:val="26"/>
          <w:szCs w:val="26"/>
          <w:lang w:val="en-US"/>
        </w:rPr>
      </w:pPr>
      <w:r>
        <w:rPr>
          <w:rFonts w:ascii="Verdana" w:hAnsi="Verdana" w:cs="Verdana"/>
          <w:color w:val="292929"/>
          <w:sz w:val="26"/>
          <w:szCs w:val="26"/>
          <w:u w:val="single"/>
          <w:lang w:val="en-US"/>
        </w:rPr>
        <w:t>To make a butterfly magnet:</w:t>
      </w:r>
      <w:r>
        <w:rPr>
          <w:rFonts w:ascii="Verdana" w:hAnsi="Verdana" w:cs="Verdana"/>
          <w:color w:val="292929"/>
          <w:sz w:val="26"/>
          <w:szCs w:val="26"/>
          <w:lang w:val="en-US"/>
        </w:rPr>
        <w:t xml:space="preserve"> gather the filter into a clothespin to resemble a butterfly; place a piece of the magnet strip on the back of the clothespin and display on your refrigerator.</w:t>
      </w:r>
    </w:p>
    <w:p w14:paraId="594E0EF8" w14:textId="77777777" w:rsidR="004B09D1" w:rsidRDefault="004B09D1" w:rsidP="004B09D1">
      <w:pPr>
        <w:widowControl w:val="0"/>
        <w:numPr>
          <w:ilvl w:val="0"/>
          <w:numId w:val="3"/>
        </w:numPr>
        <w:tabs>
          <w:tab w:val="left" w:pos="220"/>
          <w:tab w:val="left" w:pos="720"/>
        </w:tabs>
        <w:autoSpaceDE w:val="0"/>
        <w:autoSpaceDN w:val="0"/>
        <w:adjustRightInd w:val="0"/>
        <w:ind w:hanging="720"/>
        <w:rPr>
          <w:rFonts w:ascii="Verdana" w:hAnsi="Verdana" w:cs="Verdana"/>
          <w:color w:val="292929"/>
          <w:sz w:val="26"/>
          <w:szCs w:val="26"/>
          <w:lang w:val="en-US"/>
        </w:rPr>
      </w:pPr>
      <w:r>
        <w:rPr>
          <w:rFonts w:ascii="Verdana" w:hAnsi="Verdana" w:cs="Verdana"/>
          <w:color w:val="292929"/>
          <w:sz w:val="26"/>
          <w:szCs w:val="26"/>
          <w:u w:val="single"/>
          <w:lang w:val="en-US"/>
        </w:rPr>
        <w:t>To make a flower:</w:t>
      </w:r>
      <w:r>
        <w:rPr>
          <w:rFonts w:ascii="Verdana" w:hAnsi="Verdana" w:cs="Verdana"/>
          <w:color w:val="292929"/>
          <w:sz w:val="26"/>
          <w:szCs w:val="26"/>
          <w:lang w:val="en-US"/>
        </w:rPr>
        <w:t xml:space="preserve"> fold the filter into fourths and twist the chenille stem around the bottom, then fluff the filter so that it looks like a flower.</w:t>
      </w:r>
    </w:p>
    <w:p w14:paraId="22A12CF7" w14:textId="77777777" w:rsidR="004B09D1" w:rsidRDefault="004B09D1" w:rsidP="004B09D1">
      <w:pPr>
        <w:widowControl w:val="0"/>
        <w:tabs>
          <w:tab w:val="left" w:pos="220"/>
          <w:tab w:val="left" w:pos="720"/>
        </w:tabs>
        <w:autoSpaceDE w:val="0"/>
        <w:autoSpaceDN w:val="0"/>
        <w:adjustRightInd w:val="0"/>
        <w:rPr>
          <w:rFonts w:ascii="Verdana" w:hAnsi="Verdana" w:cs="Verdana"/>
          <w:color w:val="292929"/>
          <w:sz w:val="26"/>
          <w:szCs w:val="26"/>
          <w:lang w:val="en-US"/>
        </w:rPr>
      </w:pPr>
    </w:p>
    <w:p w14:paraId="1C46D6A6" w14:textId="77777777" w:rsidR="004B09D1" w:rsidRDefault="004B09D1" w:rsidP="004B09D1">
      <w:pPr>
        <w:widowControl w:val="0"/>
        <w:tabs>
          <w:tab w:val="left" w:pos="220"/>
          <w:tab w:val="left" w:pos="720"/>
        </w:tabs>
        <w:autoSpaceDE w:val="0"/>
        <w:autoSpaceDN w:val="0"/>
        <w:adjustRightInd w:val="0"/>
        <w:rPr>
          <w:rFonts w:ascii="Verdana" w:hAnsi="Verdana" w:cs="Verdana"/>
          <w:color w:val="292929"/>
          <w:sz w:val="26"/>
          <w:szCs w:val="26"/>
          <w:lang w:val="en-US"/>
        </w:rPr>
      </w:pPr>
    </w:p>
    <w:p w14:paraId="64A56CC1" w14:textId="77777777" w:rsidR="004B09D1" w:rsidRDefault="004B09D1" w:rsidP="004B09D1">
      <w:pPr>
        <w:widowControl w:val="0"/>
        <w:autoSpaceDE w:val="0"/>
        <w:autoSpaceDN w:val="0"/>
        <w:adjustRightInd w:val="0"/>
        <w:jc w:val="center"/>
        <w:rPr>
          <w:rFonts w:ascii="Verdana" w:hAnsi="Verdana" w:cs="Verdana"/>
          <w:color w:val="292929"/>
          <w:sz w:val="2"/>
          <w:szCs w:val="2"/>
          <w:lang w:val="en-US"/>
        </w:rPr>
      </w:pPr>
    </w:p>
    <w:p w14:paraId="394A08C6" w14:textId="77777777" w:rsidR="0069568A" w:rsidRDefault="004B09D1" w:rsidP="004B09D1">
      <w:pPr>
        <w:jc w:val="center"/>
      </w:pPr>
      <w:r>
        <w:rPr>
          <w:rFonts w:ascii="Helvetica" w:hAnsi="Helvetica" w:cs="Helvetica"/>
          <w:noProof/>
          <w:lang w:val="en-US"/>
        </w:rPr>
        <w:drawing>
          <wp:inline distT="0" distB="0" distL="0" distR="0" wp14:anchorId="683F538B" wp14:editId="6074DD80">
            <wp:extent cx="3671316" cy="556260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1316" cy="5562600"/>
                    </a:xfrm>
                    <a:prstGeom prst="rect">
                      <a:avLst/>
                    </a:prstGeom>
                    <a:noFill/>
                    <a:ln>
                      <a:noFill/>
                    </a:ln>
                  </pic:spPr>
                </pic:pic>
              </a:graphicData>
            </a:graphic>
          </wp:inline>
        </w:drawing>
      </w:r>
    </w:p>
    <w:sectPr w:rsidR="0069568A" w:rsidSect="00814B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D1"/>
    <w:rsid w:val="002752F3"/>
    <w:rsid w:val="004B09D1"/>
    <w:rsid w:val="0069568A"/>
    <w:rsid w:val="00814BFF"/>
    <w:rsid w:val="00BA50AD"/>
    <w:rsid w:val="00F072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5A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9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9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1406</Characters>
  <Application>Microsoft Macintosh Word</Application>
  <DocSecurity>0</DocSecurity>
  <Lines>11</Lines>
  <Paragraphs>3</Paragraphs>
  <ScaleCrop>false</ScaleCrop>
  <Company>stemilies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Cogger</dc:creator>
  <cp:keywords/>
  <dc:description/>
  <cp:lastModifiedBy>Kerrie Cogger</cp:lastModifiedBy>
  <cp:revision>4</cp:revision>
  <dcterms:created xsi:type="dcterms:W3CDTF">2014-02-07T02:17:00Z</dcterms:created>
  <dcterms:modified xsi:type="dcterms:W3CDTF">2014-02-16T10:50:00Z</dcterms:modified>
</cp:coreProperties>
</file>